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78293D" w:rsidP="00EF7417">
      <w:pPr>
        <w:pStyle w:val="Nadpis1"/>
        <w:jc w:val="center"/>
        <w:rPr>
          <w:sz w:val="22"/>
          <w:szCs w:val="22"/>
        </w:rPr>
      </w:pPr>
      <w:r>
        <w:t>F</w:t>
      </w:r>
      <w:r w:rsidR="002155B0">
        <w:t>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www.vopetka.cz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Petra </w:t>
      </w:r>
      <w:proofErr w:type="spellStart"/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Tothová</w:t>
      </w:r>
      <w:proofErr w:type="spellEnd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Horní </w:t>
      </w:r>
      <w:proofErr w:type="spellStart"/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Pochlovice</w:t>
      </w:r>
      <w:proofErr w:type="spellEnd"/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 65, </w:t>
      </w:r>
      <w:proofErr w:type="spellStart"/>
      <w:proofErr w:type="gramStart"/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Kaceřov</w:t>
      </w:r>
      <w:proofErr w:type="spellEnd"/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,357 51</w:t>
      </w:r>
      <w:proofErr w:type="gramEnd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86771191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vopetka@gmail.com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8293D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737588332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786B62" w:rsidRDefault="002155B0" w:rsidP="00786B62">
      <w:pPr>
        <w:pStyle w:val="Bezmezer"/>
      </w:pPr>
      <w:r>
        <w:rPr>
          <w:rFonts w:ascii="Calibri" w:hAnsi="Calibri" w:cs="Calibri"/>
        </w:rPr>
        <w:t xml:space="preserve">dne 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</w:t>
      </w:r>
      <w:r w:rsidR="00786B62">
        <w:rPr>
          <w:rFonts w:ascii="Calibri" w:hAnsi="Calibri" w:cs="Calibri"/>
          <w:i/>
          <w:iCs/>
          <w:sz w:val="20"/>
          <w:szCs w:val="20"/>
        </w:rPr>
        <w:t>…..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78293D">
        <w:rPr>
          <w:rFonts w:ascii="Calibri" w:hAnsi="Calibri" w:cs="Calibri"/>
          <w:i/>
          <w:iCs/>
          <w:sz w:val="20"/>
          <w:szCs w:val="20"/>
        </w:rPr>
        <w:t xml:space="preserve"> ………………………………….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vytvořil</w:t>
      </w:r>
      <w:proofErr w:type="gramEnd"/>
      <w:r>
        <w:rPr>
          <w:rFonts w:ascii="Calibri" w:hAnsi="Calibri" w:cs="Calibri"/>
        </w:rPr>
        <w:t xml:space="preserve">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786B62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B62"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</w:t>
      </w:r>
      <w:r w:rsidRPr="00786B62">
        <w:rPr>
          <w:i/>
          <w:sz w:val="20"/>
          <w:szCs w:val="20"/>
        </w:rPr>
        <w:t>v</w:t>
      </w:r>
      <w:r w:rsidR="00786B62" w:rsidRPr="00786B62">
        <w:rPr>
          <w:i/>
          <w:sz w:val="20"/>
          <w:szCs w:val="20"/>
        </w:rPr>
        <w:t xml:space="preserve"> zákonné lhůtě 30 </w:t>
      </w:r>
      <w:r w:rsidRPr="00786B62">
        <w:rPr>
          <w:i/>
          <w:sz w:val="20"/>
          <w:szCs w:val="20"/>
        </w:rPr>
        <w:t>kalendářních</w:t>
      </w:r>
      <w:r w:rsidR="00786B62" w:rsidRPr="00786B62">
        <w:rPr>
          <w:i/>
          <w:sz w:val="20"/>
          <w:szCs w:val="20"/>
        </w:rPr>
        <w:t xml:space="preserve"> </w:t>
      </w:r>
      <w:r w:rsidRPr="00786B62">
        <w:rPr>
          <w:i/>
          <w:sz w:val="20"/>
          <w:szCs w:val="20"/>
        </w:rPr>
        <w:t>dnů)</w:t>
      </w:r>
    </w:p>
    <w:p w:rsidR="00786B62" w:rsidRDefault="0078293D" w:rsidP="00786B62">
      <w:pPr>
        <w:pStyle w:val="Bezmezer"/>
      </w:pPr>
      <w:r w:rsidRPr="00786B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B62" w:rsidRDefault="00786B62" w:rsidP="00786B62">
      <w:pPr>
        <w:pStyle w:val="Bezmezer"/>
      </w:pPr>
    </w:p>
    <w:p w:rsidR="002155B0" w:rsidRDefault="002155B0" w:rsidP="00786B62">
      <w:pPr>
        <w:pStyle w:val="Bezmez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 opravu/výměnu</w:t>
      </w:r>
      <w:r w:rsidR="00786B62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786B62" w:rsidRPr="00786B62" w:rsidRDefault="00786B62" w:rsidP="00786B62">
      <w:pPr>
        <w:pStyle w:val="Bezmezer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78293D">
        <w:rPr>
          <w:rFonts w:ascii="Calibri" w:hAnsi="Calibri" w:cs="Calibri"/>
        </w:rPr>
        <w:t xml:space="preserve"> ………………………………………</w:t>
      </w:r>
      <w:proofErr w:type="gramStart"/>
      <w:r w:rsidR="0078293D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</w:t>
      </w:r>
      <w:proofErr w:type="gramEnd"/>
      <w:r>
        <w:rPr>
          <w:rFonts w:ascii="Calibri" w:hAnsi="Calibri" w:cs="Calibri"/>
          <w:b/>
        </w:rPr>
        <w:t xml:space="preserve"> obdržení</w:t>
      </w:r>
      <w:r>
        <w:rPr>
          <w:rFonts w:ascii="Calibri" w:hAnsi="Calibri" w:cs="Calibri"/>
        </w:rPr>
        <w:t xml:space="preserve"> 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78293D">
        <w:rPr>
          <w:rFonts w:ascii="Calibri" w:hAnsi="Calibri" w:cs="Calibri"/>
          <w:b/>
        </w:rPr>
        <w:t>…………………………….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</w:t>
      </w:r>
      <w:proofErr w:type="gramStart"/>
      <w:r w:rsidR="0078293D">
        <w:rPr>
          <w:rFonts w:ascii="Calibri" w:hAnsi="Calibri" w:cs="Calibri"/>
          <w:i/>
          <w:iCs/>
          <w:sz w:val="20"/>
          <w:szCs w:val="20"/>
        </w:rPr>
        <w:t>….</w:t>
      </w:r>
      <w:r>
        <w:rPr>
          <w:rFonts w:ascii="Calibri" w:hAnsi="Calibri" w:cs="Calibri"/>
          <w:b/>
        </w:rPr>
        <w:t>a budou</w:t>
      </w:r>
      <w:proofErr w:type="gramEnd"/>
      <w:r>
        <w:rPr>
          <w:rFonts w:ascii="Calibri" w:hAnsi="Calibri" w:cs="Calibri"/>
          <w:b/>
        </w:rPr>
        <w:t xml:space="preserve">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="0078293D">
        <w:rPr>
          <w:rFonts w:ascii="Calibri" w:hAnsi="Calibri" w:cs="Calibri"/>
          <w:i/>
          <w:iCs/>
          <w:sz w:val="20"/>
          <w:szCs w:val="20"/>
        </w:rPr>
        <w:t>………………………………………………</w:t>
      </w:r>
      <w:proofErr w:type="gramStart"/>
      <w:r w:rsidR="0078293D">
        <w:rPr>
          <w:rFonts w:ascii="Calibri" w:hAnsi="Calibri" w:cs="Calibri"/>
          <w:i/>
          <w:iCs/>
          <w:sz w:val="20"/>
          <w:szCs w:val="20"/>
        </w:rPr>
        <w:t>…..</w:t>
      </w:r>
      <w:proofErr w:type="gramEnd"/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F1" w:rsidRDefault="002449F1" w:rsidP="008A289C">
      <w:pPr>
        <w:spacing w:after="0" w:line="240" w:lineRule="auto"/>
      </w:pPr>
      <w:r>
        <w:separator/>
      </w:r>
    </w:p>
  </w:endnote>
  <w:endnote w:type="continuationSeparator" w:id="0">
    <w:p w:rsidR="002449F1" w:rsidRDefault="002449F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F1" w:rsidRDefault="002449F1" w:rsidP="008A289C">
      <w:pPr>
        <w:spacing w:after="0" w:line="240" w:lineRule="auto"/>
      </w:pPr>
      <w:r>
        <w:separator/>
      </w:r>
    </w:p>
  </w:footnote>
  <w:footnote w:type="continuationSeparator" w:id="0">
    <w:p w:rsidR="002449F1" w:rsidRDefault="002449F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8293D" w:rsidRPr="00111817">
        <w:rPr>
          <w:rStyle w:val="Hypertextovodkaz"/>
          <w:rFonts w:asciiTheme="majorHAnsi" w:eastAsiaTheme="majorEastAsia" w:hAnsiTheme="majorHAnsi" w:cstheme="majorBidi"/>
          <w:i/>
        </w:rPr>
        <w:t>www.vopetka.cz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0B1E00"/>
    <w:rsid w:val="00103422"/>
    <w:rsid w:val="001D3EA0"/>
    <w:rsid w:val="00200B3D"/>
    <w:rsid w:val="002155B0"/>
    <w:rsid w:val="002449F1"/>
    <w:rsid w:val="00344742"/>
    <w:rsid w:val="004A2856"/>
    <w:rsid w:val="004B3D08"/>
    <w:rsid w:val="005E35DB"/>
    <w:rsid w:val="005F48DA"/>
    <w:rsid w:val="00666B2A"/>
    <w:rsid w:val="007738EE"/>
    <w:rsid w:val="0078293D"/>
    <w:rsid w:val="00786B62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04F09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E0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786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pe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DE68-71A9-42C0-A809-A8B5201E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Petra</cp:lastModifiedBy>
  <cp:revision>2</cp:revision>
  <cp:lastPrinted>2014-01-14T15:56:00Z</cp:lastPrinted>
  <dcterms:created xsi:type="dcterms:W3CDTF">2019-06-17T10:18:00Z</dcterms:created>
  <dcterms:modified xsi:type="dcterms:W3CDTF">2019-06-17T10:18:00Z</dcterms:modified>
</cp:coreProperties>
</file>